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67091" w14:textId="77777777" w:rsidR="005643B5" w:rsidRPr="004667C8" w:rsidRDefault="005063FE" w:rsidP="00111ECF">
      <w:pPr>
        <w:shd w:val="clear" w:color="auto" w:fill="FFFFFF"/>
        <w:suppressAutoHyphens w:val="0"/>
        <w:spacing w:after="360"/>
        <w:rPr>
          <w:rFonts w:ascii="Arial" w:hAnsi="Arial" w:cs="Arial"/>
          <w:b/>
          <w:bCs/>
          <w:color w:val="000000"/>
          <w:sz w:val="32"/>
          <w:szCs w:val="32"/>
        </w:rPr>
      </w:pPr>
      <w:r w:rsidRPr="004667C8">
        <w:rPr>
          <w:rFonts w:ascii="Arial" w:hAnsi="Arial" w:cs="Arial"/>
          <w:b/>
          <w:bCs/>
          <w:color w:val="000000"/>
          <w:sz w:val="32"/>
          <w:szCs w:val="32"/>
        </w:rPr>
        <w:t xml:space="preserve">The </w:t>
      </w:r>
      <w:r w:rsidR="004667C8" w:rsidRPr="004667C8">
        <w:rPr>
          <w:rFonts w:ascii="Arial" w:hAnsi="Arial" w:cs="Arial"/>
          <w:b/>
          <w:bCs/>
          <w:color w:val="000000"/>
          <w:sz w:val="32"/>
          <w:szCs w:val="32"/>
        </w:rPr>
        <w:t xml:space="preserve">Title </w:t>
      </w:r>
      <w:r w:rsidR="00111ECF">
        <w:rPr>
          <w:rFonts w:ascii="Arial" w:hAnsi="Arial" w:cs="Arial"/>
          <w:b/>
          <w:bCs/>
          <w:color w:val="000000"/>
          <w:sz w:val="32"/>
          <w:szCs w:val="32"/>
        </w:rPr>
        <w:t>O</w:t>
      </w:r>
      <w:r w:rsidR="00111ECF" w:rsidRPr="004667C8">
        <w:rPr>
          <w:rFonts w:ascii="Arial" w:hAnsi="Arial" w:cs="Arial"/>
          <w:b/>
          <w:bCs/>
          <w:color w:val="000000"/>
          <w:sz w:val="32"/>
          <w:szCs w:val="32"/>
        </w:rPr>
        <w:t xml:space="preserve">f </w:t>
      </w:r>
      <w:r w:rsidR="00111ECF">
        <w:rPr>
          <w:rFonts w:ascii="Arial" w:hAnsi="Arial" w:cs="Arial"/>
          <w:b/>
          <w:bCs/>
          <w:color w:val="000000"/>
          <w:sz w:val="32"/>
          <w:szCs w:val="32"/>
        </w:rPr>
        <w:t>T</w:t>
      </w:r>
      <w:r w:rsidR="00111ECF" w:rsidRPr="004667C8">
        <w:rPr>
          <w:rFonts w:ascii="Arial" w:hAnsi="Arial" w:cs="Arial"/>
          <w:b/>
          <w:bCs/>
          <w:color w:val="000000"/>
          <w:sz w:val="32"/>
          <w:szCs w:val="32"/>
        </w:rPr>
        <w:t xml:space="preserve">he </w:t>
      </w:r>
      <w:r w:rsidR="004667C8" w:rsidRPr="004667C8">
        <w:rPr>
          <w:rFonts w:ascii="Arial" w:hAnsi="Arial" w:cs="Arial"/>
          <w:b/>
          <w:bCs/>
          <w:color w:val="000000"/>
          <w:sz w:val="32"/>
          <w:szCs w:val="32"/>
        </w:rPr>
        <w:t>Paper Should Not Exceed Ten Words</w:t>
      </w:r>
    </w:p>
    <w:p w14:paraId="7A892D82" w14:textId="77777777" w:rsidR="005643B5" w:rsidRPr="004667C8" w:rsidRDefault="008F3026" w:rsidP="00111ECF">
      <w:pPr>
        <w:pStyle w:val="papersubtitle"/>
        <w:spacing w:after="0"/>
        <w:rPr>
          <w:rFonts w:ascii="Arial" w:hAnsi="Arial" w:cs="Arial"/>
        </w:rPr>
      </w:pPr>
      <w:r w:rsidRPr="004667C8">
        <w:rPr>
          <w:rFonts w:ascii="Arial" w:hAnsi="Arial" w:cs="Arial"/>
        </w:rPr>
        <w:t>Subtitle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as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needed</w:t>
      </w:r>
      <w:r w:rsidRPr="004667C8">
        <w:rPr>
          <w:rFonts w:ascii="Arial" w:eastAsia="Times New Roman" w:hAnsi="Arial" w:cs="Arial"/>
        </w:rPr>
        <w:t xml:space="preserve"> </w:t>
      </w:r>
    </w:p>
    <w:p w14:paraId="7BA3D553" w14:textId="77777777" w:rsidR="005643B5" w:rsidRPr="004667C8" w:rsidRDefault="005643B5">
      <w:pPr>
        <w:rPr>
          <w:rFonts w:ascii="Arial" w:hAnsi="Arial" w:cs="Arial"/>
        </w:rPr>
        <w:sectPr w:rsidR="005643B5" w:rsidRPr="004667C8" w:rsidSect="00902E37">
          <w:pgSz w:w="11906" w:h="16838"/>
          <w:pgMar w:top="1985" w:right="1134" w:bottom="1134" w:left="1701" w:header="720" w:footer="720" w:gutter="0"/>
          <w:cols w:space="720"/>
          <w:docGrid w:linePitch="360"/>
        </w:sectPr>
      </w:pPr>
    </w:p>
    <w:p w14:paraId="573BD028" w14:textId="77777777" w:rsidR="00111ECF" w:rsidRPr="00111ECF" w:rsidRDefault="008F3026" w:rsidP="00111ECF">
      <w:pPr>
        <w:pStyle w:val="Author"/>
        <w:spacing w:before="480" w:after="0"/>
        <w:jc w:val="both"/>
        <w:rPr>
          <w:rFonts w:ascii="Arial" w:hAnsi="Arial" w:cs="Arial"/>
        </w:rPr>
      </w:pPr>
      <w:r w:rsidRPr="00111ECF">
        <w:rPr>
          <w:rFonts w:ascii="Arial" w:hAnsi="Arial" w:cs="Arial"/>
        </w:rPr>
        <w:t>Author</w:t>
      </w:r>
      <w:r w:rsidR="00980531">
        <w:rPr>
          <w:rFonts w:ascii="Arial" w:hAnsi="Arial" w:cs="Arial"/>
        </w:rPr>
        <w:t>’</w:t>
      </w:r>
      <w:r w:rsidRPr="00111ECF">
        <w:rPr>
          <w:rFonts w:ascii="Arial" w:hAnsi="Arial" w:cs="Arial"/>
        </w:rPr>
        <w:t>s</w:t>
      </w:r>
      <w:r w:rsidRPr="00111ECF">
        <w:rPr>
          <w:rFonts w:ascii="Arial" w:eastAsia="Times New Roman" w:hAnsi="Arial" w:cs="Arial"/>
        </w:rPr>
        <w:t xml:space="preserve"> </w:t>
      </w:r>
      <w:r w:rsidR="00980531">
        <w:rPr>
          <w:rFonts w:ascii="Arial" w:hAnsi="Arial" w:cs="Arial"/>
        </w:rPr>
        <w:t>Name,</w:t>
      </w:r>
      <w:r w:rsidRPr="00111ECF">
        <w:rPr>
          <w:rFonts w:ascii="Arial" w:eastAsia="Times New Roman" w:hAnsi="Arial" w:cs="Arial"/>
        </w:rPr>
        <w:t xml:space="preserve"> </w:t>
      </w:r>
      <w:r w:rsidRPr="00111ECF">
        <w:rPr>
          <w:rFonts w:ascii="Arial" w:hAnsi="Arial" w:cs="Arial"/>
        </w:rPr>
        <w:t>Affiliation</w:t>
      </w:r>
      <w:r w:rsidRPr="00111ECF">
        <w:rPr>
          <w:rFonts w:ascii="Arial" w:eastAsia="Times New Roman" w:hAnsi="Arial" w:cs="Arial"/>
        </w:rPr>
        <w:t xml:space="preserve"> </w:t>
      </w:r>
    </w:p>
    <w:p w14:paraId="2CAD63E0" w14:textId="77777777" w:rsidR="00980531" w:rsidRDefault="008F3026" w:rsidP="00980531">
      <w:pPr>
        <w:pStyle w:val="Author"/>
        <w:spacing w:before="0" w:after="0"/>
        <w:jc w:val="both"/>
        <w:rPr>
          <w:rFonts w:ascii="Arial" w:hAnsi="Arial" w:cs="Arial"/>
          <w:sz w:val="20"/>
          <w:szCs w:val="20"/>
        </w:rPr>
      </w:pPr>
      <w:r w:rsidRPr="00111ECF">
        <w:rPr>
          <w:rFonts w:ascii="Arial" w:eastAsia="Times New Roman" w:hAnsi="Arial" w:cs="Arial"/>
          <w:sz w:val="20"/>
          <w:szCs w:val="20"/>
        </w:rPr>
        <w:t>D</w:t>
      </w:r>
      <w:r w:rsidRPr="00111ECF">
        <w:rPr>
          <w:rFonts w:ascii="Arial" w:hAnsi="Arial" w:cs="Arial"/>
          <w:sz w:val="20"/>
          <w:szCs w:val="20"/>
        </w:rPr>
        <w:t>ept.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name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of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organization</w:t>
      </w:r>
      <w:r w:rsidRPr="00111ECF">
        <w:rPr>
          <w:rFonts w:ascii="Arial" w:eastAsia="Times New Roman" w:hAnsi="Arial" w:cs="Arial"/>
          <w:sz w:val="20"/>
          <w:szCs w:val="20"/>
        </w:rPr>
        <w:t xml:space="preserve"> (</w:t>
      </w:r>
      <w:r w:rsidRPr="00111ECF">
        <w:rPr>
          <w:rFonts w:ascii="Arial" w:hAnsi="Arial" w:cs="Arial"/>
          <w:sz w:val="20"/>
          <w:szCs w:val="20"/>
        </w:rPr>
        <w:t>optional)</w:t>
      </w:r>
      <w:r w:rsidR="005063FE" w:rsidRPr="00111ECF">
        <w:rPr>
          <w:rFonts w:ascii="Arial" w:hAnsi="Arial" w:cs="Arial"/>
          <w:sz w:val="20"/>
          <w:szCs w:val="20"/>
        </w:rPr>
        <w:t xml:space="preserve"> </w:t>
      </w:r>
      <w:r w:rsidRPr="00111ECF">
        <w:rPr>
          <w:rFonts w:ascii="Arial" w:eastAsia="Times New Roman" w:hAnsi="Arial" w:cs="Arial"/>
          <w:sz w:val="20"/>
          <w:szCs w:val="20"/>
        </w:rPr>
        <w:t>N</w:t>
      </w:r>
      <w:r w:rsidRPr="00111ECF">
        <w:rPr>
          <w:rFonts w:ascii="Arial" w:hAnsi="Arial" w:cs="Arial"/>
          <w:sz w:val="20"/>
          <w:szCs w:val="20"/>
        </w:rPr>
        <w:t>ame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of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organization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-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acronyms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acceptable</w:t>
      </w:r>
      <w:r w:rsidR="005063FE" w:rsidRPr="00111ECF">
        <w:rPr>
          <w:rFonts w:ascii="Arial" w:hAnsi="Arial" w:cs="Arial"/>
          <w:sz w:val="20"/>
          <w:szCs w:val="20"/>
        </w:rPr>
        <w:t>,</w:t>
      </w:r>
      <w:r w:rsidRPr="00111ECF">
        <w:rPr>
          <w:rFonts w:ascii="Arial" w:hAnsi="Arial" w:cs="Arial"/>
          <w:sz w:val="20"/>
          <w:szCs w:val="20"/>
        </w:rPr>
        <w:t xml:space="preserve"> City,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Country</w:t>
      </w:r>
    </w:p>
    <w:p w14:paraId="12DD5DF2" w14:textId="77777777" w:rsidR="005643B5" w:rsidRPr="00111ECF" w:rsidRDefault="00980531" w:rsidP="00111ECF">
      <w:pPr>
        <w:pStyle w:val="Author"/>
        <w:spacing w:before="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</w:p>
    <w:p w14:paraId="5169D106" w14:textId="77777777" w:rsidR="00980531" w:rsidRPr="00111ECF" w:rsidRDefault="00980531" w:rsidP="00980531">
      <w:pPr>
        <w:pStyle w:val="Author"/>
        <w:spacing w:before="480" w:after="0"/>
        <w:jc w:val="both"/>
        <w:rPr>
          <w:rFonts w:ascii="Arial" w:hAnsi="Arial" w:cs="Arial"/>
        </w:rPr>
      </w:pPr>
      <w:r w:rsidRPr="00111ECF">
        <w:rPr>
          <w:rFonts w:ascii="Arial" w:hAnsi="Arial" w:cs="Arial"/>
        </w:rPr>
        <w:t>Author</w:t>
      </w:r>
      <w:r>
        <w:rPr>
          <w:rFonts w:ascii="Arial" w:hAnsi="Arial" w:cs="Arial"/>
        </w:rPr>
        <w:t>’</w:t>
      </w:r>
      <w:r w:rsidRPr="00111ECF">
        <w:rPr>
          <w:rFonts w:ascii="Arial" w:hAnsi="Arial" w:cs="Arial"/>
        </w:rPr>
        <w:t>s</w:t>
      </w:r>
      <w:r w:rsidRPr="00111ECF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Name,</w:t>
      </w:r>
      <w:r w:rsidRPr="00111ECF">
        <w:rPr>
          <w:rFonts w:ascii="Arial" w:eastAsia="Times New Roman" w:hAnsi="Arial" w:cs="Arial"/>
        </w:rPr>
        <w:t xml:space="preserve"> </w:t>
      </w:r>
      <w:r w:rsidRPr="00111ECF">
        <w:rPr>
          <w:rFonts w:ascii="Arial" w:hAnsi="Arial" w:cs="Arial"/>
        </w:rPr>
        <w:t>Affiliation</w:t>
      </w:r>
      <w:r w:rsidRPr="00111ECF">
        <w:rPr>
          <w:rFonts w:ascii="Arial" w:eastAsia="Times New Roman" w:hAnsi="Arial" w:cs="Arial"/>
        </w:rPr>
        <w:t xml:space="preserve"> </w:t>
      </w:r>
    </w:p>
    <w:p w14:paraId="6384B14A" w14:textId="77777777" w:rsidR="00980531" w:rsidRDefault="00980531" w:rsidP="00980531">
      <w:pPr>
        <w:pStyle w:val="Author"/>
        <w:spacing w:before="0" w:after="0"/>
        <w:jc w:val="both"/>
        <w:rPr>
          <w:rFonts w:ascii="Arial" w:hAnsi="Arial" w:cs="Arial"/>
          <w:sz w:val="20"/>
          <w:szCs w:val="20"/>
        </w:rPr>
      </w:pPr>
      <w:r w:rsidRPr="00111ECF">
        <w:rPr>
          <w:rFonts w:ascii="Arial" w:eastAsia="Times New Roman" w:hAnsi="Arial" w:cs="Arial"/>
          <w:sz w:val="20"/>
          <w:szCs w:val="20"/>
        </w:rPr>
        <w:t>D</w:t>
      </w:r>
      <w:r w:rsidRPr="00111ECF">
        <w:rPr>
          <w:rFonts w:ascii="Arial" w:hAnsi="Arial" w:cs="Arial"/>
          <w:sz w:val="20"/>
          <w:szCs w:val="20"/>
        </w:rPr>
        <w:t>ept.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name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of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organization</w:t>
      </w:r>
      <w:r w:rsidRPr="00111ECF">
        <w:rPr>
          <w:rFonts w:ascii="Arial" w:eastAsia="Times New Roman" w:hAnsi="Arial" w:cs="Arial"/>
          <w:sz w:val="20"/>
          <w:szCs w:val="20"/>
        </w:rPr>
        <w:t xml:space="preserve"> (</w:t>
      </w:r>
      <w:r w:rsidRPr="00111ECF">
        <w:rPr>
          <w:rFonts w:ascii="Arial" w:hAnsi="Arial" w:cs="Arial"/>
          <w:sz w:val="20"/>
          <w:szCs w:val="20"/>
        </w:rPr>
        <w:t xml:space="preserve">optional) </w:t>
      </w:r>
      <w:r w:rsidRPr="00111ECF">
        <w:rPr>
          <w:rFonts w:ascii="Arial" w:eastAsia="Times New Roman" w:hAnsi="Arial" w:cs="Arial"/>
          <w:sz w:val="20"/>
          <w:szCs w:val="20"/>
        </w:rPr>
        <w:t>N</w:t>
      </w:r>
      <w:r w:rsidRPr="00111ECF">
        <w:rPr>
          <w:rFonts w:ascii="Arial" w:hAnsi="Arial" w:cs="Arial"/>
          <w:sz w:val="20"/>
          <w:szCs w:val="20"/>
        </w:rPr>
        <w:t>ame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of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organization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-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acronyms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acceptable, City,</w:t>
      </w:r>
      <w:r w:rsidRPr="00111ECF">
        <w:rPr>
          <w:rFonts w:ascii="Arial" w:eastAsia="Times New Roman" w:hAnsi="Arial" w:cs="Arial"/>
          <w:sz w:val="20"/>
          <w:szCs w:val="20"/>
        </w:rPr>
        <w:t xml:space="preserve"> </w:t>
      </w:r>
      <w:r w:rsidRPr="00111ECF">
        <w:rPr>
          <w:rFonts w:ascii="Arial" w:hAnsi="Arial" w:cs="Arial"/>
          <w:sz w:val="20"/>
          <w:szCs w:val="20"/>
        </w:rPr>
        <w:t>Country</w:t>
      </w:r>
    </w:p>
    <w:p w14:paraId="7492431D" w14:textId="77777777" w:rsidR="005063FE" w:rsidRPr="00111ECF" w:rsidRDefault="00980531" w:rsidP="00980531">
      <w:pPr>
        <w:pStyle w:val="Author"/>
        <w:spacing w:before="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</w:p>
    <w:p w14:paraId="2A25AA92" w14:textId="77777777" w:rsidR="00111ECF" w:rsidRPr="004667C8" w:rsidRDefault="00111ECF" w:rsidP="00111ECF">
      <w:pPr>
        <w:jc w:val="both"/>
        <w:rPr>
          <w:rFonts w:ascii="Arial" w:hAnsi="Arial" w:cs="Arial"/>
        </w:rPr>
        <w:sectPr w:rsidR="00111ECF" w:rsidRPr="004667C8" w:rsidSect="00902E37">
          <w:type w:val="continuous"/>
          <w:pgSz w:w="11906" w:h="16838"/>
          <w:pgMar w:top="1985" w:right="1134" w:bottom="1134" w:left="1701" w:header="720" w:footer="720" w:gutter="0"/>
          <w:cols w:space="720"/>
          <w:docGrid w:linePitch="360"/>
        </w:sectPr>
      </w:pPr>
    </w:p>
    <w:p w14:paraId="020D6069" w14:textId="77777777" w:rsidR="00113945" w:rsidRPr="004667C8" w:rsidRDefault="004667C8" w:rsidP="00111ECF">
      <w:pPr>
        <w:pStyle w:val="Els-Abstract-head"/>
        <w:spacing w:after="120"/>
        <w:rPr>
          <w:rFonts w:ascii="Arial" w:hAnsi="Arial" w:cs="Arial"/>
          <w:szCs w:val="18"/>
        </w:rPr>
      </w:pPr>
      <w:r w:rsidRPr="004667C8">
        <w:rPr>
          <w:rFonts w:ascii="Arial" w:hAnsi="Arial" w:cs="Arial"/>
          <w:szCs w:val="18"/>
        </w:rPr>
        <w:t xml:space="preserve">ABSTRACT </w:t>
      </w:r>
    </w:p>
    <w:p w14:paraId="5638468E" w14:textId="77777777" w:rsidR="004A5D7D" w:rsidRDefault="00113945" w:rsidP="00980531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667C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There must be an abstract of between 200 and 300 words</w:t>
      </w:r>
      <w:r w:rsidR="00111EC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(Arial pt9)</w:t>
      </w:r>
      <w:r w:rsidRPr="004667C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47F78816" w14:textId="77777777" w:rsidR="00980531" w:rsidRPr="00980531" w:rsidRDefault="00980531" w:rsidP="00980531">
      <w:pPr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E2C7DF1" w14:textId="77777777" w:rsidR="00113945" w:rsidRPr="004667C8" w:rsidRDefault="004A5D7D" w:rsidP="004A5D7D">
      <w:pPr>
        <w:pStyle w:val="Els-keywords"/>
        <w:rPr>
          <w:rFonts w:ascii="Arial" w:hAnsi="Arial" w:cs="Arial"/>
          <w:sz w:val="18"/>
          <w:szCs w:val="18"/>
        </w:rPr>
      </w:pPr>
      <w:r w:rsidRPr="004667C8">
        <w:rPr>
          <w:rFonts w:ascii="Arial" w:hAnsi="Arial" w:cs="Arial"/>
          <w:sz w:val="18"/>
          <w:szCs w:val="18"/>
        </w:rPr>
        <w:t xml:space="preserve">Keywords: </w:t>
      </w:r>
      <w:r w:rsidRPr="004667C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manuscript must have a maximum of five keywords following the abstract.</w:t>
      </w:r>
    </w:p>
    <w:p w14:paraId="0BE89179" w14:textId="2699B277" w:rsidR="005643B5" w:rsidRPr="004667C8" w:rsidRDefault="008F3026" w:rsidP="004667C8">
      <w:pPr>
        <w:pStyle w:val="Heading1"/>
        <w:spacing w:before="480"/>
      </w:pPr>
      <w:r w:rsidRPr="004667C8">
        <w:t>Introduction (Heading 1</w:t>
      </w:r>
      <w:r w:rsidR="00D92C2D">
        <w:t>, Arial pt11</w:t>
      </w:r>
      <w:r w:rsidRPr="004667C8">
        <w:t>)</w:t>
      </w:r>
    </w:p>
    <w:p w14:paraId="74217970" w14:textId="77777777" w:rsidR="005643B5" w:rsidRPr="004667C8" w:rsidRDefault="008F3026" w:rsidP="00111ECF">
      <w:pPr>
        <w:pStyle w:val="BodyText"/>
        <w:spacing w:after="0"/>
        <w:ind w:firstLine="360"/>
        <w:rPr>
          <w:rFonts w:ascii="Arial" w:hAnsi="Arial" w:cs="Arial"/>
        </w:rPr>
      </w:pPr>
      <w:r w:rsidRPr="004667C8">
        <w:rPr>
          <w:rFonts w:ascii="Arial" w:hAnsi="Arial" w:cs="Arial"/>
        </w:rPr>
        <w:t>All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manuscripts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must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be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in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English.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These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guidelines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include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complete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descriptions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of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the</w:t>
      </w:r>
      <w:r w:rsidRPr="004667C8">
        <w:rPr>
          <w:rFonts w:ascii="Arial" w:eastAsia="Times New Roman" w:hAnsi="Arial" w:cs="Arial"/>
        </w:rPr>
        <w:t xml:space="preserve"> </w:t>
      </w:r>
      <w:r w:rsidR="00F666E6">
        <w:rPr>
          <w:rFonts w:ascii="Arial" w:hAnsi="Arial" w:cs="Arial"/>
        </w:rPr>
        <w:t>fonts</w:t>
      </w:r>
      <w:r w:rsidRPr="004667C8">
        <w:rPr>
          <w:rFonts w:ascii="Arial" w:hAnsi="Arial" w:cs="Arial"/>
        </w:rPr>
        <w:t>,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spacing,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and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related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information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for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producing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your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proceedings</w:t>
      </w:r>
      <w:r w:rsidRPr="004667C8">
        <w:rPr>
          <w:rFonts w:ascii="Arial" w:eastAsia="Times New Roman" w:hAnsi="Arial" w:cs="Arial"/>
        </w:rPr>
        <w:t xml:space="preserve"> </w:t>
      </w:r>
      <w:r w:rsidR="004667C8">
        <w:rPr>
          <w:rFonts w:ascii="Arial" w:hAnsi="Arial" w:cs="Arial"/>
        </w:rPr>
        <w:t>manuscripts</w:t>
      </w:r>
      <w:r w:rsidR="00CF0CA1" w:rsidRPr="004667C8">
        <w:rPr>
          <w:rFonts w:ascii="Arial" w:eastAsia="Times New Roman" w:hAnsi="Arial" w:cs="Arial"/>
        </w:rPr>
        <w:t>.</w:t>
      </w:r>
      <w:r w:rsidR="00CF0CA1" w:rsidRPr="004667C8">
        <w:rPr>
          <w:rFonts w:ascii="Arial" w:hAnsi="Arial" w:cs="Arial"/>
        </w:rPr>
        <w:t xml:space="preserve"> </w:t>
      </w:r>
      <w:r w:rsidRPr="004667C8">
        <w:rPr>
          <w:rFonts w:ascii="Arial" w:hAnsi="Arial" w:cs="Arial"/>
        </w:rPr>
        <w:t>Margins,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column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widths,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line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spacing,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and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type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styles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are</w:t>
      </w:r>
      <w:r w:rsidRPr="004667C8">
        <w:rPr>
          <w:rFonts w:ascii="Arial" w:eastAsia="Times New Roman" w:hAnsi="Arial" w:cs="Arial"/>
        </w:rPr>
        <w:t xml:space="preserve"> </w:t>
      </w:r>
      <w:r w:rsidR="00CF0CA1" w:rsidRPr="004667C8">
        <w:rPr>
          <w:rFonts w:ascii="Arial" w:hAnsi="Arial" w:cs="Arial"/>
        </w:rPr>
        <w:t>built-in</w:t>
      </w:r>
      <w:r w:rsidRPr="004667C8">
        <w:rPr>
          <w:rFonts w:ascii="Arial" w:hAnsi="Arial" w:cs="Arial"/>
        </w:rPr>
        <w:t>,</w:t>
      </w:r>
      <w:r w:rsidR="00CF0CA1" w:rsidRPr="004667C8">
        <w:rPr>
          <w:rFonts w:ascii="Arial" w:hAnsi="Arial" w:cs="Arial"/>
        </w:rPr>
        <w:t xml:space="preserve"> please</w:t>
      </w:r>
      <w:r w:rsidRPr="004667C8">
        <w:rPr>
          <w:rFonts w:ascii="Arial" w:eastAsia="Times New Roman" w:hAnsi="Arial" w:cs="Arial"/>
        </w:rPr>
        <w:t xml:space="preserve"> </w:t>
      </w:r>
      <w:r w:rsidR="00980531">
        <w:rPr>
          <w:rFonts w:ascii="Arial" w:hAnsi="Arial" w:cs="Arial"/>
        </w:rPr>
        <w:t>follow</w:t>
      </w:r>
      <w:r w:rsidRPr="004667C8">
        <w:rPr>
          <w:rFonts w:ascii="Arial" w:eastAsia="Times New Roman" w:hAnsi="Arial" w:cs="Arial"/>
        </w:rPr>
        <w:t xml:space="preserve"> </w:t>
      </w:r>
      <w:r w:rsidRPr="004667C8">
        <w:rPr>
          <w:rFonts w:ascii="Arial" w:hAnsi="Arial" w:cs="Arial"/>
        </w:rPr>
        <w:t>the</w:t>
      </w:r>
      <w:r w:rsidRPr="004667C8">
        <w:rPr>
          <w:rFonts w:ascii="Arial" w:eastAsia="Times New Roman" w:hAnsi="Arial" w:cs="Arial"/>
        </w:rPr>
        <w:t xml:space="preserve"> </w:t>
      </w:r>
      <w:r w:rsidR="00CF0CA1" w:rsidRPr="004667C8">
        <w:rPr>
          <w:rFonts w:ascii="Arial" w:hAnsi="Arial" w:cs="Arial"/>
        </w:rPr>
        <w:t>example, and</w:t>
      </w:r>
      <w:r w:rsidRPr="004667C8">
        <w:rPr>
          <w:rFonts w:ascii="Arial" w:eastAsia="Times New Roman" w:hAnsi="Arial" w:cs="Arial"/>
        </w:rPr>
        <w:t xml:space="preserve"> </w:t>
      </w:r>
      <w:r w:rsidR="00CF0CA1" w:rsidRPr="004667C8">
        <w:rPr>
          <w:rFonts w:ascii="Arial" w:hAnsi="Arial" w:cs="Arial"/>
        </w:rPr>
        <w:t>do</w:t>
      </w:r>
      <w:r w:rsidRPr="004667C8">
        <w:rPr>
          <w:rFonts w:ascii="Arial" w:eastAsia="Times New Roman" w:hAnsi="Arial" w:cs="Arial"/>
        </w:rPr>
        <w:t xml:space="preserve"> </w:t>
      </w:r>
      <w:r w:rsidR="00CF0CA1" w:rsidRPr="004667C8">
        <w:rPr>
          <w:rFonts w:ascii="Arial" w:hAnsi="Arial" w:cs="Arial"/>
        </w:rPr>
        <w:t>not</w:t>
      </w:r>
      <w:r w:rsidRPr="004667C8">
        <w:rPr>
          <w:rFonts w:ascii="Arial" w:eastAsia="Times New Roman" w:hAnsi="Arial" w:cs="Arial"/>
        </w:rPr>
        <w:t xml:space="preserve"> </w:t>
      </w:r>
      <w:r w:rsidR="00CF0CA1" w:rsidRPr="004667C8">
        <w:rPr>
          <w:rFonts w:ascii="Arial" w:hAnsi="Arial" w:cs="Arial"/>
        </w:rPr>
        <w:t>re-adjust</w:t>
      </w:r>
      <w:r w:rsidRPr="004667C8">
        <w:rPr>
          <w:rFonts w:ascii="Arial" w:eastAsia="Times New Roman" w:hAnsi="Arial" w:cs="Arial"/>
        </w:rPr>
        <w:t xml:space="preserve"> </w:t>
      </w:r>
      <w:r w:rsidR="00CF0CA1" w:rsidRPr="004667C8">
        <w:rPr>
          <w:rFonts w:ascii="Arial" w:hAnsi="Arial" w:cs="Arial"/>
        </w:rPr>
        <w:t>these margins</w:t>
      </w:r>
      <w:r w:rsidRPr="004667C8">
        <w:rPr>
          <w:rFonts w:ascii="Arial" w:hAnsi="Arial" w:cs="Arial"/>
        </w:rPr>
        <w:t>.</w:t>
      </w:r>
      <w:r w:rsidR="00111ECF">
        <w:rPr>
          <w:rFonts w:ascii="Arial" w:hAnsi="Arial" w:cs="Arial"/>
        </w:rPr>
        <w:t xml:space="preserve"> (Arial pt10)</w:t>
      </w:r>
    </w:p>
    <w:p w14:paraId="433CBD84" w14:textId="77777777" w:rsidR="005643B5" w:rsidRPr="004667C8" w:rsidRDefault="00CF0CA1" w:rsidP="0051506B">
      <w:pPr>
        <w:pStyle w:val="Heading1"/>
      </w:pPr>
      <w:r w:rsidRPr="004667C8">
        <w:t>Main Text</w:t>
      </w:r>
    </w:p>
    <w:p w14:paraId="0C3F464D" w14:textId="77777777" w:rsidR="004A5D7D" w:rsidRPr="004667C8" w:rsidRDefault="004A5D7D" w:rsidP="004A5D7D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4667C8">
        <w:rPr>
          <w:rFonts w:ascii="Arial" w:eastAsia="Times New Roman" w:hAnsi="Arial" w:cs="Arial"/>
          <w:color w:val="000000"/>
          <w:lang w:eastAsia="en-GB"/>
        </w:rPr>
        <w:t xml:space="preserve">The citation format in the body of the text must have the author's name in lower case followed by the year in brackets </w:t>
      </w:r>
      <w:proofErr w:type="spellStart"/>
      <w:r w:rsidRPr="004667C8">
        <w:rPr>
          <w:rFonts w:ascii="Arial" w:eastAsia="Times New Roman" w:hAnsi="Arial" w:cs="Arial"/>
          <w:color w:val="000000"/>
          <w:lang w:eastAsia="en-GB"/>
        </w:rPr>
        <w:t>e.g</w:t>
      </w:r>
      <w:proofErr w:type="spellEnd"/>
      <w:r w:rsidRPr="004667C8">
        <w:rPr>
          <w:rFonts w:ascii="Arial" w:eastAsia="Times New Roman" w:hAnsi="Arial" w:cs="Arial"/>
          <w:color w:val="000000"/>
          <w:lang w:eastAsia="en-GB"/>
        </w:rPr>
        <w:t xml:space="preserve"> (</w:t>
      </w:r>
      <w:proofErr w:type="spellStart"/>
      <w:r w:rsidRPr="004667C8">
        <w:rPr>
          <w:rFonts w:ascii="Arial" w:eastAsia="Times New Roman" w:hAnsi="Arial" w:cs="Arial"/>
          <w:color w:val="000000"/>
          <w:lang w:eastAsia="en-GB"/>
        </w:rPr>
        <w:t>Hamdi</w:t>
      </w:r>
      <w:proofErr w:type="spellEnd"/>
      <w:r w:rsidRPr="004667C8">
        <w:rPr>
          <w:rFonts w:ascii="Arial" w:eastAsia="Times New Roman" w:hAnsi="Arial" w:cs="Arial"/>
          <w:color w:val="000000"/>
          <w:lang w:eastAsia="en-GB"/>
        </w:rPr>
        <w:t xml:space="preserve"> N.1999). Where a specific page or pages are being referred to then the page number or numbers must be cited after the author's name </w:t>
      </w:r>
      <w:proofErr w:type="spellStart"/>
      <w:r w:rsidRPr="004667C8">
        <w:rPr>
          <w:rFonts w:ascii="Arial" w:eastAsia="Times New Roman" w:hAnsi="Arial" w:cs="Arial"/>
          <w:color w:val="000000"/>
          <w:lang w:eastAsia="en-GB"/>
        </w:rPr>
        <w:t>e.g</w:t>
      </w:r>
      <w:proofErr w:type="spellEnd"/>
      <w:r w:rsidRPr="004667C8">
        <w:rPr>
          <w:rFonts w:ascii="Arial" w:eastAsia="Times New Roman" w:hAnsi="Arial" w:cs="Arial"/>
          <w:color w:val="000000"/>
          <w:lang w:eastAsia="en-GB"/>
        </w:rPr>
        <w:t xml:space="preserve"> (Wills, 2002:31. or Wills 2002:31-44). The length of the manuscript should be around 4000 words.</w:t>
      </w:r>
    </w:p>
    <w:p w14:paraId="7278A72D" w14:textId="77777777" w:rsidR="005643B5" w:rsidRPr="004667C8" w:rsidRDefault="004A5D7D" w:rsidP="00113945">
      <w:pPr>
        <w:pStyle w:val="Heading1"/>
        <w:jc w:val="both"/>
      </w:pPr>
      <w:r w:rsidRPr="004667C8">
        <w:t>Illustrations</w:t>
      </w:r>
    </w:p>
    <w:p w14:paraId="19B253D3" w14:textId="77777777" w:rsidR="004A5D7D" w:rsidRPr="004667C8" w:rsidRDefault="004A5D7D" w:rsidP="004A5D7D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en-GB"/>
        </w:rPr>
      </w:pPr>
      <w:r w:rsidRPr="004667C8">
        <w:rPr>
          <w:rFonts w:ascii="Arial" w:eastAsia="Times New Roman" w:hAnsi="Arial" w:cs="Arial"/>
          <w:color w:val="000000"/>
          <w:lang w:eastAsia="en-GB"/>
        </w:rPr>
        <w:t>All illustrations must be stored on a separate file to the text.</w:t>
      </w:r>
    </w:p>
    <w:p w14:paraId="69467D79" w14:textId="77777777" w:rsidR="004A5D7D" w:rsidRPr="004667C8" w:rsidRDefault="004A5D7D" w:rsidP="004A5D7D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en-GB"/>
        </w:rPr>
      </w:pPr>
      <w:r w:rsidRPr="004667C8">
        <w:rPr>
          <w:rFonts w:ascii="Arial" w:eastAsia="Times New Roman" w:hAnsi="Arial" w:cs="Arial"/>
          <w:color w:val="000000"/>
          <w:lang w:eastAsia="en-GB"/>
        </w:rPr>
        <w:t>Locate any illustration by placing a figure number in the text.</w:t>
      </w:r>
    </w:p>
    <w:p w14:paraId="50487129" w14:textId="77777777" w:rsidR="004A5D7D" w:rsidRPr="004667C8" w:rsidRDefault="004A5D7D" w:rsidP="004A5D7D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en-GB"/>
        </w:rPr>
      </w:pPr>
      <w:r w:rsidRPr="004667C8">
        <w:rPr>
          <w:rFonts w:ascii="Arial" w:eastAsia="Times New Roman" w:hAnsi="Arial" w:cs="Arial"/>
          <w:color w:val="000000"/>
          <w:lang w:eastAsia="en-GB"/>
        </w:rPr>
        <w:t>All photographs, maps and graphs must be in </w:t>
      </w:r>
      <w:r w:rsidRPr="004667C8">
        <w:rPr>
          <w:rFonts w:ascii="Arial" w:eastAsia="Times New Roman" w:hAnsi="Arial" w:cs="Arial"/>
          <w:b/>
          <w:bCs/>
          <w:color w:val="FF0000"/>
          <w:lang w:eastAsia="en-GB"/>
        </w:rPr>
        <w:t>TIFF</w:t>
      </w:r>
      <w:r w:rsidRPr="004667C8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  <w:r w:rsidRPr="004667C8">
        <w:rPr>
          <w:rFonts w:ascii="Arial" w:eastAsia="Times New Roman" w:hAnsi="Arial" w:cs="Arial"/>
          <w:color w:val="000000"/>
          <w:lang w:eastAsia="en-GB"/>
        </w:rPr>
        <w:t>format and not be less than </w:t>
      </w:r>
      <w:r w:rsidRPr="004667C8">
        <w:rPr>
          <w:rFonts w:ascii="Arial" w:eastAsia="Times New Roman" w:hAnsi="Arial" w:cs="Arial"/>
          <w:b/>
          <w:bCs/>
          <w:color w:val="FF0000"/>
          <w:lang w:eastAsia="en-GB"/>
        </w:rPr>
        <w:t>300 dpi</w:t>
      </w:r>
      <w:r w:rsidRPr="004667C8">
        <w:rPr>
          <w:rFonts w:ascii="Arial" w:eastAsia="Times New Roman" w:hAnsi="Arial" w:cs="Arial"/>
          <w:color w:val="000000"/>
          <w:lang w:eastAsia="en-GB"/>
        </w:rPr>
        <w:t>. Photos should be scanned as multi-</w:t>
      </w:r>
      <w:proofErr w:type="spellStart"/>
      <w:r w:rsidRPr="004667C8">
        <w:rPr>
          <w:rFonts w:ascii="Arial" w:eastAsia="Times New Roman" w:hAnsi="Arial" w:cs="Arial"/>
          <w:color w:val="000000"/>
          <w:lang w:eastAsia="en-GB"/>
        </w:rPr>
        <w:t>colour</w:t>
      </w:r>
      <w:proofErr w:type="spellEnd"/>
      <w:r w:rsidRPr="004667C8">
        <w:rPr>
          <w:rFonts w:ascii="Arial" w:eastAsia="Times New Roman" w:hAnsi="Arial" w:cs="Arial"/>
          <w:color w:val="000000"/>
          <w:lang w:eastAsia="en-GB"/>
        </w:rPr>
        <w:t xml:space="preserve"> (8 bit </w:t>
      </w:r>
      <w:proofErr w:type="spellStart"/>
      <w:r w:rsidRPr="004667C8">
        <w:rPr>
          <w:rFonts w:ascii="Arial" w:eastAsia="Times New Roman" w:hAnsi="Arial" w:cs="Arial"/>
          <w:color w:val="000000"/>
          <w:lang w:eastAsia="en-GB"/>
        </w:rPr>
        <w:t>colour</w:t>
      </w:r>
      <w:proofErr w:type="spellEnd"/>
      <w:r w:rsidRPr="004667C8">
        <w:rPr>
          <w:rFonts w:ascii="Arial" w:eastAsia="Times New Roman" w:hAnsi="Arial" w:cs="Arial"/>
          <w:color w:val="000000"/>
          <w:lang w:eastAsia="en-GB"/>
        </w:rPr>
        <w:t>) and then transferred to grey scale. Width=12cm, the height is free</w:t>
      </w:r>
      <w:r w:rsidR="000F4D0D" w:rsidRPr="004667C8">
        <w:rPr>
          <w:rFonts w:ascii="Arial" w:eastAsia="Times New Roman" w:hAnsi="Arial" w:cs="Arial"/>
          <w:color w:val="000000"/>
          <w:lang w:eastAsia="en-GB"/>
        </w:rPr>
        <w:t xml:space="preserve"> (Figure 1)</w:t>
      </w:r>
    </w:p>
    <w:p w14:paraId="062A0272" w14:textId="77777777" w:rsidR="00076870" w:rsidRDefault="004A5D7D" w:rsidP="00076870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en-GB"/>
        </w:rPr>
      </w:pPr>
      <w:r w:rsidRPr="004667C8">
        <w:rPr>
          <w:rFonts w:ascii="Arial" w:eastAsia="Times New Roman" w:hAnsi="Arial" w:cs="Arial"/>
          <w:color w:val="000000"/>
          <w:lang w:eastAsia="en-GB"/>
        </w:rPr>
        <w:t>All tables, graphs and line drawings shoul</w:t>
      </w:r>
      <w:r w:rsidR="00980531">
        <w:rPr>
          <w:rFonts w:ascii="Arial" w:eastAsia="Times New Roman" w:hAnsi="Arial" w:cs="Arial"/>
          <w:color w:val="000000"/>
          <w:lang w:eastAsia="en-GB"/>
        </w:rPr>
        <w:t>d be in </w:t>
      </w:r>
      <w:r w:rsidRPr="004667C8">
        <w:rPr>
          <w:rFonts w:ascii="Arial" w:eastAsia="Times New Roman" w:hAnsi="Arial" w:cs="Arial"/>
          <w:color w:val="000000"/>
          <w:lang w:eastAsia="en-GB"/>
        </w:rPr>
        <w:t xml:space="preserve">doc format using Word, Power Point or Excel original programs. Please only use grey scales (no </w:t>
      </w:r>
      <w:proofErr w:type="spellStart"/>
      <w:r w:rsidRPr="004667C8">
        <w:rPr>
          <w:rFonts w:ascii="Arial" w:eastAsia="Times New Roman" w:hAnsi="Arial" w:cs="Arial"/>
          <w:color w:val="000000"/>
          <w:lang w:eastAsia="en-GB"/>
        </w:rPr>
        <w:t>colour</w:t>
      </w:r>
      <w:proofErr w:type="spellEnd"/>
      <w:r w:rsidRPr="004667C8">
        <w:rPr>
          <w:rFonts w:ascii="Arial" w:eastAsia="Times New Roman" w:hAnsi="Arial" w:cs="Arial"/>
          <w:color w:val="000000"/>
          <w:lang w:eastAsia="en-GB"/>
        </w:rPr>
        <w:t>)</w:t>
      </w:r>
      <w:r w:rsidR="000F4D0D" w:rsidRPr="004667C8">
        <w:rPr>
          <w:rFonts w:ascii="Arial" w:eastAsia="Times New Roman" w:hAnsi="Arial" w:cs="Arial"/>
          <w:color w:val="000000"/>
          <w:lang w:eastAsia="en-GB"/>
        </w:rPr>
        <w:t xml:space="preserve"> (Table 1)</w:t>
      </w:r>
      <w:r w:rsidRPr="004667C8">
        <w:rPr>
          <w:rFonts w:ascii="Arial" w:eastAsia="Times New Roman" w:hAnsi="Arial" w:cs="Arial"/>
          <w:color w:val="000000"/>
          <w:lang w:eastAsia="en-GB"/>
        </w:rPr>
        <w:t>.</w:t>
      </w:r>
    </w:p>
    <w:p w14:paraId="701EE5A7" w14:textId="7A54E9C9" w:rsidR="00D92C2D" w:rsidRPr="00D92C2D" w:rsidRDefault="00D92C2D" w:rsidP="00D92C2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en-GB"/>
        </w:rPr>
      </w:pPr>
      <w:r w:rsidRPr="00D92C2D">
        <w:rPr>
          <w:rFonts w:ascii="Arial" w:eastAsia="Times New Roman" w:hAnsi="Arial" w:cs="Arial"/>
          <w:b/>
          <w:color w:val="000000"/>
          <w:lang w:eastAsia="en-GB"/>
        </w:rPr>
        <w:t xml:space="preserve">3.1 </w:t>
      </w:r>
      <w:r>
        <w:rPr>
          <w:rFonts w:ascii="Arial" w:eastAsia="Times New Roman" w:hAnsi="Arial" w:cs="Arial"/>
          <w:b/>
          <w:color w:val="000000"/>
          <w:lang w:eastAsia="en-GB"/>
        </w:rPr>
        <w:t>Tables and Figures (Arial pt10)</w:t>
      </w:r>
    </w:p>
    <w:p w14:paraId="14AC8D02" w14:textId="77777777" w:rsidR="00CD3E55" w:rsidRPr="004667C8" w:rsidRDefault="00CD3E55" w:rsidP="00CD3E55">
      <w:pPr>
        <w:ind w:firstLine="360"/>
        <w:jc w:val="both"/>
        <w:rPr>
          <w:rFonts w:ascii="Arial" w:hAnsi="Arial" w:cs="Arial"/>
          <w:color w:val="000000" w:themeColor="text1"/>
        </w:rPr>
      </w:pPr>
      <w:r w:rsidRPr="004667C8">
        <w:rPr>
          <w:rFonts w:ascii="Arial" w:hAnsi="Arial" w:cs="Arial"/>
          <w:color w:val="000000" w:themeColor="text1"/>
          <w:shd w:val="clear" w:color="auto" w:fill="FFFFFF"/>
        </w:rPr>
        <w:t>Please   ensure   that all illustrations whether tables, graphs, photographs</w:t>
      </w:r>
      <w:r w:rsidR="00980531">
        <w:rPr>
          <w:rFonts w:ascii="Arial" w:hAnsi="Arial" w:cs="Arial"/>
          <w:color w:val="000000" w:themeColor="text1"/>
          <w:shd w:val="clear" w:color="auto" w:fill="FFFFFF"/>
        </w:rPr>
        <w:t>, maps or line drawings must</w:t>
      </w:r>
      <w:r w:rsidRPr="004667C8">
        <w:rPr>
          <w:rFonts w:ascii="Arial" w:hAnsi="Arial" w:cs="Arial"/>
          <w:color w:val="000000" w:themeColor="text1"/>
          <w:shd w:val="clear" w:color="auto" w:fill="FFFFFF"/>
        </w:rPr>
        <w:t xml:space="preserve"> be embedded in the text of an article.  A</w:t>
      </w:r>
      <w:r w:rsidR="00980531">
        <w:rPr>
          <w:rFonts w:ascii="Arial" w:hAnsi="Arial" w:cs="Arial"/>
          <w:color w:val="000000" w:themeColor="text1"/>
          <w:shd w:val="clear" w:color="auto" w:fill="FFFFFF"/>
        </w:rPr>
        <w:t>nd a</w:t>
      </w:r>
      <w:r w:rsidRPr="004667C8">
        <w:rPr>
          <w:rFonts w:ascii="Arial" w:hAnsi="Arial" w:cs="Arial"/>
          <w:color w:val="000000" w:themeColor="text1"/>
          <w:shd w:val="clear" w:color="auto" w:fill="FFFFFF"/>
        </w:rPr>
        <w:t xml:space="preserve">uthors MUST put all illustrations on a separate file </w:t>
      </w:r>
    </w:p>
    <w:p w14:paraId="3AAA450B" w14:textId="1944DED3" w:rsidR="00076870" w:rsidRPr="004667C8" w:rsidRDefault="00076870" w:rsidP="00CD3E55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667C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Table 1: Table Title</w:t>
      </w:r>
      <w:r w:rsidR="00C121F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(Arial </w:t>
      </w:r>
      <w:r w:rsidR="00986D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pt9)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85"/>
        <w:gridCol w:w="4186"/>
        <w:gridCol w:w="1610"/>
        <w:gridCol w:w="1591"/>
      </w:tblGrid>
      <w:tr w:rsidR="00076870" w:rsidRPr="004667C8" w14:paraId="172679A8" w14:textId="77777777" w:rsidTr="00076870">
        <w:trPr>
          <w:cantSplit/>
          <w:trHeight w:val="348"/>
          <w:tblHeader/>
        </w:trPr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77D21" w14:textId="77777777" w:rsidR="00076870" w:rsidRPr="004667C8" w:rsidRDefault="00076870" w:rsidP="00C121F6">
            <w:pPr>
              <w:pStyle w:val="tablecolhead"/>
              <w:snapToGrid w:val="0"/>
              <w:jc w:val="both"/>
              <w:rPr>
                <w:rFonts w:ascii="Arial" w:hAnsi="Arial" w:cs="Arial"/>
              </w:rPr>
            </w:pPr>
            <w:r w:rsidRPr="004667C8">
              <w:rPr>
                <w:rFonts w:ascii="Arial" w:hAnsi="Arial" w:cs="Arial"/>
              </w:rPr>
              <w:t>Table</w:t>
            </w:r>
            <w:r w:rsidRPr="004667C8">
              <w:rPr>
                <w:rFonts w:ascii="Arial" w:eastAsia="Times New Roman" w:hAnsi="Arial" w:cs="Arial"/>
              </w:rPr>
              <w:t xml:space="preserve"> </w:t>
            </w:r>
            <w:r w:rsidRPr="004667C8">
              <w:rPr>
                <w:rFonts w:ascii="Arial" w:hAnsi="Arial" w:cs="Arial"/>
              </w:rPr>
              <w:t>Head</w:t>
            </w:r>
          </w:p>
        </w:tc>
        <w:tc>
          <w:tcPr>
            <w:tcW w:w="73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F8356D" w14:textId="77777777" w:rsidR="00076870" w:rsidRPr="004667C8" w:rsidRDefault="00076870" w:rsidP="00C121F6">
            <w:pPr>
              <w:pStyle w:val="tablecolhead"/>
              <w:snapToGrid w:val="0"/>
              <w:jc w:val="both"/>
              <w:rPr>
                <w:rFonts w:ascii="Arial" w:hAnsi="Arial" w:cs="Arial"/>
              </w:rPr>
            </w:pPr>
            <w:r w:rsidRPr="004667C8">
              <w:rPr>
                <w:rFonts w:ascii="Arial" w:hAnsi="Arial" w:cs="Arial"/>
              </w:rPr>
              <w:t>Table</w:t>
            </w:r>
            <w:r w:rsidRPr="004667C8">
              <w:rPr>
                <w:rFonts w:ascii="Arial" w:eastAsia="Times New Roman" w:hAnsi="Arial" w:cs="Arial"/>
              </w:rPr>
              <w:t xml:space="preserve"> </w:t>
            </w:r>
            <w:r w:rsidRPr="004667C8">
              <w:rPr>
                <w:rFonts w:ascii="Arial" w:hAnsi="Arial" w:cs="Arial"/>
              </w:rPr>
              <w:t>Column</w:t>
            </w:r>
            <w:r w:rsidRPr="004667C8">
              <w:rPr>
                <w:rFonts w:ascii="Arial" w:eastAsia="Times New Roman" w:hAnsi="Arial" w:cs="Arial"/>
              </w:rPr>
              <w:t xml:space="preserve"> </w:t>
            </w:r>
            <w:r w:rsidRPr="004667C8">
              <w:rPr>
                <w:rFonts w:ascii="Arial" w:hAnsi="Arial" w:cs="Arial"/>
              </w:rPr>
              <w:t>Head</w:t>
            </w:r>
          </w:p>
        </w:tc>
      </w:tr>
      <w:tr w:rsidR="00076870" w:rsidRPr="004667C8" w14:paraId="2BC9520E" w14:textId="77777777" w:rsidTr="00076870">
        <w:trPr>
          <w:cantSplit/>
          <w:trHeight w:val="348"/>
          <w:tblHeader/>
        </w:trPr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5DA74" w14:textId="77777777" w:rsidR="00076870" w:rsidRPr="004667C8" w:rsidRDefault="00076870" w:rsidP="00C121F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6A655C" w14:textId="77777777" w:rsidR="00076870" w:rsidRPr="00E27467" w:rsidRDefault="00076870" w:rsidP="00C121F6">
            <w:pPr>
              <w:pStyle w:val="tablecolsubhead"/>
              <w:snapToGrid w:val="0"/>
              <w:jc w:val="both"/>
              <w:rPr>
                <w:rFonts w:ascii="Arial" w:hAnsi="Arial" w:cs="Arial"/>
                <w:i w:val="0"/>
              </w:rPr>
            </w:pPr>
            <w:r w:rsidRPr="00E27467">
              <w:rPr>
                <w:rFonts w:ascii="Arial" w:hAnsi="Arial" w:cs="Arial"/>
                <w:i w:val="0"/>
              </w:rPr>
              <w:t>Table</w:t>
            </w:r>
            <w:r w:rsidRPr="00E27467">
              <w:rPr>
                <w:rFonts w:ascii="Arial" w:eastAsia="Times New Roman" w:hAnsi="Arial" w:cs="Arial"/>
                <w:i w:val="0"/>
              </w:rPr>
              <w:t xml:space="preserve"> </w:t>
            </w:r>
            <w:r w:rsidRPr="00E27467">
              <w:rPr>
                <w:rFonts w:ascii="Arial" w:hAnsi="Arial" w:cs="Arial"/>
                <w:i w:val="0"/>
              </w:rPr>
              <w:t>column</w:t>
            </w:r>
            <w:r w:rsidRPr="00E27467">
              <w:rPr>
                <w:rFonts w:ascii="Arial" w:eastAsia="Times New Roman" w:hAnsi="Arial" w:cs="Arial"/>
                <w:i w:val="0"/>
              </w:rPr>
              <w:t xml:space="preserve"> </w:t>
            </w:r>
            <w:r w:rsidRPr="00E27467">
              <w:rPr>
                <w:rFonts w:ascii="Arial" w:hAnsi="Arial" w:cs="Arial"/>
                <w:i w:val="0"/>
              </w:rPr>
              <w:t>subhead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BF76BA" w14:textId="77777777" w:rsidR="00076870" w:rsidRPr="00E27467" w:rsidRDefault="00076870" w:rsidP="00C121F6">
            <w:pPr>
              <w:pStyle w:val="tablecolsubhead"/>
              <w:snapToGrid w:val="0"/>
              <w:jc w:val="both"/>
              <w:rPr>
                <w:rFonts w:ascii="Arial" w:hAnsi="Arial" w:cs="Arial"/>
                <w:i w:val="0"/>
              </w:rPr>
            </w:pPr>
            <w:r w:rsidRPr="00E27467">
              <w:rPr>
                <w:rFonts w:ascii="Arial" w:hAnsi="Arial" w:cs="Arial"/>
                <w:i w:val="0"/>
              </w:rPr>
              <w:t>Subhead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3AA498" w14:textId="77777777" w:rsidR="00076870" w:rsidRPr="00E27467" w:rsidRDefault="00076870" w:rsidP="00C121F6">
            <w:pPr>
              <w:pStyle w:val="tablecolsubhead"/>
              <w:snapToGrid w:val="0"/>
              <w:jc w:val="both"/>
              <w:rPr>
                <w:rFonts w:ascii="Arial" w:hAnsi="Arial" w:cs="Arial"/>
                <w:i w:val="0"/>
              </w:rPr>
            </w:pPr>
            <w:r w:rsidRPr="00E27467">
              <w:rPr>
                <w:rFonts w:ascii="Arial" w:hAnsi="Arial" w:cs="Arial"/>
                <w:i w:val="0"/>
              </w:rPr>
              <w:t>Subhead</w:t>
            </w:r>
          </w:p>
        </w:tc>
      </w:tr>
      <w:tr w:rsidR="00076870" w:rsidRPr="004667C8" w14:paraId="08A3EB6D" w14:textId="77777777" w:rsidTr="00076870">
        <w:trPr>
          <w:trHeight w:val="463"/>
        </w:trPr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DC038" w14:textId="77777777" w:rsidR="00076870" w:rsidRPr="004667C8" w:rsidRDefault="00076870" w:rsidP="00C121F6">
            <w:pPr>
              <w:pStyle w:val="tablecopy"/>
              <w:snapToGrid w:val="0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A41C14" w14:textId="77777777" w:rsidR="00076870" w:rsidRPr="004667C8" w:rsidRDefault="00076870" w:rsidP="00C121F6">
            <w:pPr>
              <w:pStyle w:val="tablecopy"/>
              <w:snapToGri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D60F26" w14:textId="77777777" w:rsidR="00076870" w:rsidRPr="004667C8" w:rsidRDefault="00076870" w:rsidP="00C121F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0FDD26" w14:textId="77777777" w:rsidR="00076870" w:rsidRPr="004667C8" w:rsidRDefault="00076870" w:rsidP="00C121F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8B6860" w14:textId="77777777" w:rsidR="00076870" w:rsidRPr="004667C8" w:rsidRDefault="00076870" w:rsidP="00076870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62FF20E" w14:textId="77777777" w:rsidR="00076870" w:rsidRPr="004667C8" w:rsidRDefault="009F3781" w:rsidP="009F3781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en-GB"/>
        </w:rPr>
      </w:pPr>
      <w:r w:rsidRPr="004667C8">
        <w:rPr>
          <w:rFonts w:ascii="Arial" w:eastAsia="Times New Roman" w:hAnsi="Arial" w:cs="Arial"/>
          <w:noProof/>
          <w:color w:val="000000"/>
          <w:lang w:eastAsia="en-US"/>
        </w:rPr>
        <w:lastRenderedPageBreak/>
        <w:drawing>
          <wp:inline distT="0" distB="0" distL="0" distR="0" wp14:anchorId="6A258BDA" wp14:editId="3D73224E">
            <wp:extent cx="5743761" cy="1952625"/>
            <wp:effectExtent l="0" t="0" r="9525" b="0"/>
            <wp:docPr id="3" name="Picture 3" descr="C:\Users\Admin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61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5F25A" w14:textId="140FA52D" w:rsidR="000F4D0D" w:rsidRPr="004667C8" w:rsidRDefault="000F4D0D" w:rsidP="000F4D0D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667C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Figure 1: Figure Title</w:t>
      </w:r>
      <w:r w:rsidR="00C4630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(Arial pt9)</w:t>
      </w:r>
    </w:p>
    <w:p w14:paraId="5A0F5CC8" w14:textId="77777777" w:rsidR="000F4D0D" w:rsidRPr="004667C8" w:rsidRDefault="000F4D0D" w:rsidP="000F4D0D">
      <w:pPr>
        <w:pStyle w:val="Heading1"/>
        <w:jc w:val="both"/>
      </w:pPr>
      <w:r w:rsidRPr="004667C8">
        <w:t xml:space="preserve">Conclusion </w:t>
      </w:r>
    </w:p>
    <w:p w14:paraId="1A6748B0" w14:textId="77777777" w:rsidR="000F4D0D" w:rsidRPr="004667C8" w:rsidRDefault="000F4D0D" w:rsidP="000F4D0D">
      <w:pPr>
        <w:shd w:val="clear" w:color="auto" w:fill="FFFFFF"/>
        <w:ind w:firstLine="288"/>
        <w:jc w:val="both"/>
        <w:rPr>
          <w:rFonts w:ascii="Arial" w:eastAsia="Times New Roman" w:hAnsi="Arial" w:cs="Arial"/>
          <w:color w:val="000000"/>
          <w:lang w:eastAsia="en-GB"/>
        </w:rPr>
      </w:pPr>
      <w:r w:rsidRPr="004667C8">
        <w:rPr>
          <w:rFonts w:ascii="Arial" w:eastAsia="Times New Roman" w:hAnsi="Arial" w:cs="Arial"/>
          <w:color w:val="000000"/>
          <w:lang w:eastAsia="en-GB"/>
        </w:rPr>
        <w:t>There must be a conclusion at the end of the manuscript.</w:t>
      </w:r>
    </w:p>
    <w:p w14:paraId="075C4E39" w14:textId="77777777" w:rsidR="000F4D0D" w:rsidRPr="004667C8" w:rsidRDefault="000F4D0D" w:rsidP="000F4D0D">
      <w:pPr>
        <w:pStyle w:val="Heading1"/>
      </w:pPr>
      <w:r w:rsidRPr="004667C8">
        <w:t xml:space="preserve">References </w:t>
      </w:r>
    </w:p>
    <w:p w14:paraId="57855C5D" w14:textId="42EC46F7" w:rsidR="003F7729" w:rsidRPr="007F6CFC" w:rsidRDefault="000F4D0D" w:rsidP="007F6CFC">
      <w:pPr>
        <w:ind w:firstLine="357"/>
        <w:jc w:val="left"/>
        <w:rPr>
          <w:rFonts w:ascii="Arial" w:hAnsi="Arial" w:cs="Arial"/>
        </w:rPr>
      </w:pPr>
      <w:r w:rsidRPr="007F6CFC">
        <w:rPr>
          <w:rFonts w:ascii="Arial" w:hAnsi="Arial" w:cs="Arial"/>
        </w:rPr>
        <w:t>The manuscript must have a reference section at the end</w:t>
      </w:r>
      <w:r w:rsidR="004C71F1" w:rsidRPr="007F6CFC">
        <w:rPr>
          <w:rFonts w:ascii="Arial" w:hAnsi="Arial" w:cs="Arial"/>
        </w:rPr>
        <w:t xml:space="preserve">. </w:t>
      </w:r>
      <w:r w:rsidRPr="007F6CFC">
        <w:rPr>
          <w:rFonts w:ascii="Arial" w:hAnsi="Arial" w:cs="Arial"/>
        </w:rPr>
        <w:t xml:space="preserve"> </w:t>
      </w:r>
      <w:r w:rsidR="007F6CFC" w:rsidRPr="007F6CFC">
        <w:rPr>
          <w:rFonts w:ascii="Arial" w:hAnsi="Arial" w:cs="Arial"/>
        </w:rPr>
        <w:t>Each source cited in the paper must appear in the References list; likewise, each entry in the reference list must be cited in the</w:t>
      </w:r>
      <w:r w:rsidR="007F6CFC">
        <w:rPr>
          <w:rFonts w:ascii="Arial" w:hAnsi="Arial" w:cs="Arial"/>
        </w:rPr>
        <w:t xml:space="preserve"> </w:t>
      </w:r>
      <w:r w:rsidR="007F6CFC" w:rsidRPr="007F6CFC">
        <w:rPr>
          <w:rFonts w:ascii="Arial" w:hAnsi="Arial" w:cs="Arial"/>
        </w:rPr>
        <w:t xml:space="preserve">text. </w:t>
      </w:r>
      <w:r w:rsidR="007F6CFC" w:rsidRPr="007F6CFC">
        <w:rPr>
          <w:rFonts w:ascii="Arial" w:hAnsi="Arial" w:cs="Arial"/>
        </w:rPr>
        <w:t xml:space="preserve">Please follow APA Style 6th Edition for References. </w:t>
      </w:r>
      <w:bookmarkStart w:id="0" w:name="_GoBack"/>
      <w:bookmarkEnd w:id="0"/>
    </w:p>
    <w:p w14:paraId="32354ECD" w14:textId="77777777" w:rsidR="000F4D0D" w:rsidRPr="004667C8" w:rsidRDefault="000F4D0D" w:rsidP="004667C8">
      <w:pPr>
        <w:pStyle w:val="Heading1"/>
      </w:pPr>
      <w:r w:rsidRPr="004667C8">
        <w:t xml:space="preserve">Submission Format </w:t>
      </w:r>
    </w:p>
    <w:p w14:paraId="421CE158" w14:textId="79CFD95C" w:rsidR="000F4D0D" w:rsidRPr="004667C8" w:rsidRDefault="00D80B85" w:rsidP="004667C8">
      <w:pPr>
        <w:ind w:firstLine="357"/>
        <w:jc w:val="both"/>
        <w:rPr>
          <w:rFonts w:ascii="Arial" w:hAnsi="Arial" w:cs="Arial"/>
        </w:rPr>
      </w:pPr>
      <w:r w:rsidRPr="004667C8">
        <w:rPr>
          <w:rFonts w:ascii="Arial" w:hAnsi="Arial" w:cs="Arial"/>
        </w:rPr>
        <w:t xml:space="preserve">Full papers should be submitted to the e-mail addresses </w:t>
      </w:r>
      <w:r w:rsidR="00443AF7" w:rsidRPr="00443AF7">
        <w:rPr>
          <w:rFonts w:ascii="Arial" w:hAnsi="Arial" w:cs="Arial"/>
          <w:color w:val="0000FF"/>
        </w:rPr>
        <w:t>education2022@emu.edu.tr</w:t>
      </w:r>
      <w:r w:rsidRPr="004667C8">
        <w:rPr>
          <w:rFonts w:ascii="Arial" w:hAnsi="Arial" w:cs="Arial"/>
        </w:rPr>
        <w:t>.</w:t>
      </w:r>
      <w:r w:rsidR="0051506B" w:rsidRPr="004667C8">
        <w:rPr>
          <w:rFonts w:ascii="Arial" w:hAnsi="Arial" w:cs="Arial"/>
        </w:rPr>
        <w:t xml:space="preserve"> A single</w:t>
      </w:r>
      <w:r w:rsidR="00EB254C" w:rsidRPr="004667C8">
        <w:rPr>
          <w:rFonts w:ascii="Arial" w:hAnsi="Arial" w:cs="Arial"/>
        </w:rPr>
        <w:t xml:space="preserve"> word document </w:t>
      </w:r>
      <w:r w:rsidR="00E60EF8" w:rsidRPr="004667C8">
        <w:rPr>
          <w:rFonts w:ascii="Arial" w:hAnsi="Arial" w:cs="Arial"/>
        </w:rPr>
        <w:t>(</w:t>
      </w:r>
      <w:r w:rsidR="0051506B" w:rsidRPr="004667C8">
        <w:rPr>
          <w:rFonts w:ascii="Arial" w:hAnsi="Arial" w:cs="Arial"/>
        </w:rPr>
        <w:t>00000</w:t>
      </w:r>
      <w:r w:rsidR="00E60EF8" w:rsidRPr="004667C8">
        <w:rPr>
          <w:rFonts w:ascii="Arial" w:hAnsi="Arial" w:cs="Arial"/>
        </w:rPr>
        <w:t>.docx) and a Zip folder including all</w:t>
      </w:r>
      <w:r w:rsidR="00111ECF">
        <w:rPr>
          <w:rFonts w:ascii="Arial" w:hAnsi="Arial" w:cs="Arial"/>
        </w:rPr>
        <w:t xml:space="preserve"> the</w:t>
      </w:r>
      <w:r w:rsidR="00E60EF8" w:rsidRPr="004667C8">
        <w:rPr>
          <w:rFonts w:ascii="Arial" w:hAnsi="Arial" w:cs="Arial"/>
        </w:rPr>
        <w:t xml:space="preserve"> </w:t>
      </w:r>
      <w:r w:rsidR="004667C8" w:rsidRPr="004667C8">
        <w:rPr>
          <w:rFonts w:ascii="Arial" w:hAnsi="Arial" w:cs="Arial"/>
        </w:rPr>
        <w:t>f</w:t>
      </w:r>
      <w:r w:rsidR="00E60EF8" w:rsidRPr="004667C8">
        <w:rPr>
          <w:rFonts w:ascii="Arial" w:hAnsi="Arial" w:cs="Arial"/>
        </w:rPr>
        <w:t xml:space="preserve">igures and </w:t>
      </w:r>
      <w:r w:rsidR="004667C8" w:rsidRPr="004667C8">
        <w:rPr>
          <w:rFonts w:ascii="Arial" w:hAnsi="Arial" w:cs="Arial"/>
        </w:rPr>
        <w:t>t</w:t>
      </w:r>
      <w:r w:rsidR="00E60EF8" w:rsidRPr="004667C8">
        <w:rPr>
          <w:rFonts w:ascii="Arial" w:hAnsi="Arial" w:cs="Arial"/>
        </w:rPr>
        <w:t xml:space="preserve">ables should be </w:t>
      </w:r>
      <w:r w:rsidR="0051506B" w:rsidRPr="004667C8">
        <w:rPr>
          <w:rFonts w:ascii="Arial" w:hAnsi="Arial" w:cs="Arial"/>
        </w:rPr>
        <w:t>attached to the email.</w:t>
      </w:r>
    </w:p>
    <w:p w14:paraId="68FDC2C2" w14:textId="77777777" w:rsidR="005643B5" w:rsidRPr="004667C8" w:rsidRDefault="005643B5" w:rsidP="004667C8">
      <w:pPr>
        <w:jc w:val="both"/>
        <w:rPr>
          <w:rFonts w:ascii="Arial" w:hAnsi="Arial" w:cs="Arial"/>
        </w:rPr>
      </w:pPr>
    </w:p>
    <w:sectPr w:rsidR="005643B5" w:rsidRPr="004667C8" w:rsidSect="00902E37">
      <w:type w:val="continuous"/>
      <w:pgSz w:w="11906" w:h="16838"/>
      <w:pgMar w:top="1985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A04CDB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1"/>
        </w:tabs>
        <w:ind w:left="72" w:hanging="288"/>
      </w:pPr>
      <w:rPr>
        <w:rFonts w:cs="Times New Roman"/>
      </w:rPr>
    </w:lvl>
    <w:lvl w:ilvl="2">
      <w:start w:val="1"/>
      <w:numFmt w:val="decimal"/>
      <w:pStyle w:val="Heading3"/>
      <w:lvlText w:val="%3)"/>
      <w:lvlJc w:val="left"/>
      <w:pPr>
        <w:tabs>
          <w:tab w:val="num" w:pos="209"/>
        </w:tabs>
        <w:ind w:left="-216" w:firstLine="18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414"/>
        </w:tabs>
        <w:ind w:left="-216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-216"/>
        </w:tabs>
        <w:ind w:left="2664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744"/>
        </w:tabs>
        <w:ind w:left="3384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464"/>
        </w:tabs>
        <w:ind w:left="4104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184"/>
        </w:tabs>
        <w:ind w:left="4824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904"/>
        </w:tabs>
        <w:ind w:left="5544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tablehead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figurecaption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04AF59FD"/>
    <w:multiLevelType w:val="hybridMultilevel"/>
    <w:tmpl w:val="30B6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6614"/>
    <w:multiLevelType w:val="hybridMultilevel"/>
    <w:tmpl w:val="D70C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7271"/>
    <w:multiLevelType w:val="multilevel"/>
    <w:tmpl w:val="365C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03205"/>
    <w:multiLevelType w:val="multilevel"/>
    <w:tmpl w:val="6BE0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37"/>
    <w:rsid w:val="00076870"/>
    <w:rsid w:val="000F4D0D"/>
    <w:rsid w:val="00111ECF"/>
    <w:rsid w:val="00113945"/>
    <w:rsid w:val="001D7EE7"/>
    <w:rsid w:val="002D3F56"/>
    <w:rsid w:val="003F7729"/>
    <w:rsid w:val="00443AF7"/>
    <w:rsid w:val="004667C8"/>
    <w:rsid w:val="004A5D7D"/>
    <w:rsid w:val="004C20C1"/>
    <w:rsid w:val="004C71F1"/>
    <w:rsid w:val="005063FE"/>
    <w:rsid w:val="0051506B"/>
    <w:rsid w:val="005643B5"/>
    <w:rsid w:val="00634DC0"/>
    <w:rsid w:val="006E71F7"/>
    <w:rsid w:val="007F6CFC"/>
    <w:rsid w:val="008535AC"/>
    <w:rsid w:val="008F3026"/>
    <w:rsid w:val="00902E37"/>
    <w:rsid w:val="00980531"/>
    <w:rsid w:val="00986D94"/>
    <w:rsid w:val="009D56F0"/>
    <w:rsid w:val="009D78B5"/>
    <w:rsid w:val="009F3781"/>
    <w:rsid w:val="00C121F6"/>
    <w:rsid w:val="00C4630F"/>
    <w:rsid w:val="00CD3E55"/>
    <w:rsid w:val="00CF0CA1"/>
    <w:rsid w:val="00D80B85"/>
    <w:rsid w:val="00D92C2D"/>
    <w:rsid w:val="00E27467"/>
    <w:rsid w:val="00E60EF8"/>
    <w:rsid w:val="00E645F2"/>
    <w:rsid w:val="00EB254C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F378C5"/>
  <w14:defaultImageDpi w14:val="300"/>
  <w15:docId w15:val="{2B696597-821C-4946-B1CD-0DB012E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zh-CN"/>
    </w:rPr>
  </w:style>
  <w:style w:type="paragraph" w:styleId="Heading1">
    <w:name w:val="heading 1"/>
    <w:basedOn w:val="Normal"/>
    <w:next w:val="Normal"/>
    <w:qFormat/>
    <w:rsid w:val="004667C8"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240" w:after="80"/>
      <w:ind w:left="357" w:hanging="357"/>
      <w:jc w:val="left"/>
      <w:outlineLvl w:val="0"/>
    </w:pPr>
    <w:rPr>
      <w:rFonts w:ascii="Arial" w:hAnsi="Arial" w:cs="Arial"/>
      <w:b/>
      <w:bCs/>
      <w:caps/>
      <w:sz w:val="22"/>
      <w:szCs w:val="22"/>
      <w:lang w:eastAsia="en-US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16"/>
      <w:szCs w:val="16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zh-CN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</w:rPr>
  </w:style>
  <w:style w:type="paragraph" w:customStyle="1" w:styleId="bulletlist">
    <w:name w:val="bullet list"/>
    <w:basedOn w:val="BodyText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6"/>
      </w:numPr>
      <w:suppressAutoHyphens/>
      <w:spacing w:before="80" w:after="200"/>
      <w:jc w:val="center"/>
    </w:pPr>
    <w:rPr>
      <w:rFonts w:eastAsia="SimSun"/>
      <w:sz w:val="16"/>
      <w:szCs w:val="16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eastAsia="zh-CN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zh-CN"/>
    </w:rPr>
  </w:style>
  <w:style w:type="paragraph" w:customStyle="1" w:styleId="tablehead">
    <w:name w:val="table head"/>
    <w:pPr>
      <w:numPr>
        <w:numId w:val="5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Els-Abstract-head">
    <w:name w:val="Els-Abstract-head"/>
    <w:next w:val="Normal"/>
    <w:rsid w:val="00113945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/>
      <w:b/>
      <w:sz w:val="18"/>
    </w:rPr>
  </w:style>
  <w:style w:type="paragraph" w:customStyle="1" w:styleId="Els-Abstract-text">
    <w:name w:val="Els-Abstract-text"/>
    <w:next w:val="Normal"/>
    <w:rsid w:val="00113945"/>
    <w:pPr>
      <w:spacing w:line="220" w:lineRule="exact"/>
      <w:jc w:val="both"/>
    </w:pPr>
    <w:rPr>
      <w:rFonts w:eastAsia="SimSun"/>
      <w:sz w:val="18"/>
    </w:rPr>
  </w:style>
  <w:style w:type="paragraph" w:customStyle="1" w:styleId="Els-keywords">
    <w:name w:val="Els-keywords"/>
    <w:next w:val="Normal"/>
    <w:rsid w:val="00113945"/>
    <w:pPr>
      <w:pBdr>
        <w:bottom w:val="single" w:sz="4" w:space="10" w:color="auto"/>
      </w:pBdr>
      <w:spacing w:after="200" w:line="200" w:lineRule="exact"/>
    </w:pPr>
    <w:rPr>
      <w:rFonts w:eastAsia="SimSun"/>
      <w:noProof/>
      <w:sz w:val="16"/>
    </w:rPr>
  </w:style>
  <w:style w:type="paragraph" w:styleId="ListParagraph">
    <w:name w:val="List Paragraph"/>
    <w:basedOn w:val="Normal"/>
    <w:uiPriority w:val="34"/>
    <w:qFormat/>
    <w:rsid w:val="004A5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8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F202B-D693-4B6A-8AE8-938FA3D6848D}"/>
</file>

<file path=customXml/itemProps2.xml><?xml version="1.0" encoding="utf-8"?>
<ds:datastoreItem xmlns:ds="http://schemas.openxmlformats.org/officeDocument/2006/customXml" ds:itemID="{2F844CC4-60EB-4E00-8C77-252E2A62912F}"/>
</file>

<file path=customXml/itemProps3.xml><?xml version="1.0" encoding="utf-8"?>
<ds:datastoreItem xmlns:ds="http://schemas.openxmlformats.org/officeDocument/2006/customXml" ds:itemID="{BC891E76-2DFB-4598-8BED-5EDE23ECD755}"/>
</file>

<file path=customXml/itemProps4.xml><?xml version="1.0" encoding="utf-8"?>
<ds:datastoreItem xmlns:ds="http://schemas.openxmlformats.org/officeDocument/2006/customXml" ds:itemID="{8E09940B-4E3F-4367-903B-EA3FEE8B4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Nil P. Şahin</cp:lastModifiedBy>
  <cp:revision>3</cp:revision>
  <cp:lastPrinted>1900-12-31T22:03:00Z</cp:lastPrinted>
  <dcterms:created xsi:type="dcterms:W3CDTF">2021-11-30T11:08:00Z</dcterms:created>
  <dcterms:modified xsi:type="dcterms:W3CDTF">2021-11-30T11:14:00Z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